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56" w:rsidRPr="007C3A1F" w:rsidRDefault="003A3556" w:rsidP="00372E98">
      <w:pPr>
        <w:pStyle w:val="AttorneyName"/>
        <w:spacing w:line="240" w:lineRule="exact"/>
        <w:ind w:right="86"/>
        <w:rPr>
          <w:rFonts w:ascii="Arial" w:hAnsi="Arial" w:cs="Arial"/>
          <w:sz w:val="24"/>
          <w:szCs w:val="24"/>
        </w:rPr>
      </w:pPr>
    </w:p>
    <w:p w:rsidR="003A3556" w:rsidRPr="007C3A1F" w:rsidRDefault="003A3556" w:rsidP="00372E98">
      <w:pPr>
        <w:pStyle w:val="AttorneyName"/>
        <w:spacing w:line="240" w:lineRule="exact"/>
        <w:ind w:right="86"/>
        <w:rPr>
          <w:rFonts w:ascii="Arial" w:hAnsi="Arial" w:cs="Arial"/>
          <w:sz w:val="24"/>
          <w:szCs w:val="24"/>
        </w:rPr>
      </w:pPr>
    </w:p>
    <w:p w:rsidR="003A3556" w:rsidRPr="007C3A1F" w:rsidRDefault="003A3556" w:rsidP="00372E98">
      <w:pPr>
        <w:pStyle w:val="AttorneyName"/>
        <w:spacing w:line="240" w:lineRule="exact"/>
        <w:ind w:right="86"/>
        <w:rPr>
          <w:rFonts w:ascii="Arial" w:hAnsi="Arial" w:cs="Arial"/>
          <w:sz w:val="24"/>
          <w:szCs w:val="24"/>
        </w:rPr>
      </w:pPr>
    </w:p>
    <w:p w:rsidR="003A3556" w:rsidRPr="007C3A1F" w:rsidRDefault="003A3556" w:rsidP="00372E98">
      <w:pPr>
        <w:pStyle w:val="AttorneyName"/>
        <w:spacing w:line="240" w:lineRule="exact"/>
        <w:ind w:right="86"/>
        <w:rPr>
          <w:rFonts w:ascii="Arial" w:hAnsi="Arial" w:cs="Arial"/>
          <w:sz w:val="24"/>
          <w:szCs w:val="24"/>
        </w:rPr>
      </w:pPr>
    </w:p>
    <w:p w:rsidR="003A3556" w:rsidRPr="007C3A1F" w:rsidRDefault="003A3556" w:rsidP="00372E98">
      <w:pPr>
        <w:pStyle w:val="AttorneyName"/>
        <w:spacing w:line="240" w:lineRule="exact"/>
        <w:ind w:right="86"/>
        <w:rPr>
          <w:rFonts w:ascii="Arial" w:hAnsi="Arial" w:cs="Arial"/>
          <w:sz w:val="24"/>
          <w:szCs w:val="24"/>
        </w:rPr>
      </w:pPr>
    </w:p>
    <w:p w:rsidR="003A3556" w:rsidRPr="007C3A1F" w:rsidRDefault="003A3556" w:rsidP="00372E98">
      <w:pPr>
        <w:pStyle w:val="AttorneyName"/>
        <w:spacing w:line="240" w:lineRule="exact"/>
        <w:ind w:right="86"/>
        <w:rPr>
          <w:rFonts w:ascii="Arial" w:hAnsi="Arial" w:cs="Arial"/>
          <w:sz w:val="24"/>
          <w:szCs w:val="24"/>
        </w:rPr>
      </w:pPr>
    </w:p>
    <w:p w:rsidR="00D92E87" w:rsidRPr="007C3A1F" w:rsidRDefault="00D92E87" w:rsidP="00372E98">
      <w:pPr>
        <w:pStyle w:val="AttorneyName"/>
        <w:spacing w:line="240" w:lineRule="exact"/>
        <w:ind w:right="86"/>
        <w:rPr>
          <w:rFonts w:ascii="Arial" w:hAnsi="Arial" w:cs="Arial"/>
          <w:sz w:val="24"/>
          <w:szCs w:val="24"/>
        </w:rPr>
      </w:pPr>
    </w:p>
    <w:p w:rsidR="00D92E87" w:rsidRPr="007C3A1F" w:rsidRDefault="00D92E87" w:rsidP="00372E98">
      <w:pPr>
        <w:pStyle w:val="AttorneyName"/>
        <w:spacing w:line="240" w:lineRule="exact"/>
        <w:ind w:right="86"/>
        <w:rPr>
          <w:rFonts w:ascii="Arial" w:hAnsi="Arial" w:cs="Arial"/>
          <w:sz w:val="24"/>
          <w:szCs w:val="24"/>
        </w:rPr>
      </w:pPr>
    </w:p>
    <w:p w:rsidR="001E0D4F" w:rsidRPr="007C3A1F" w:rsidRDefault="001E0D4F" w:rsidP="00372E98">
      <w:pPr>
        <w:pStyle w:val="AttorneyName"/>
        <w:spacing w:line="240" w:lineRule="exact"/>
        <w:ind w:right="86"/>
        <w:rPr>
          <w:rFonts w:ascii="Arial" w:hAnsi="Arial" w:cs="Arial"/>
          <w:sz w:val="24"/>
          <w:szCs w:val="24"/>
        </w:rPr>
      </w:pPr>
    </w:p>
    <w:p w:rsidR="001E0D4F" w:rsidRPr="007C3A1F" w:rsidRDefault="001E0D4F" w:rsidP="00372E98">
      <w:pPr>
        <w:pStyle w:val="AttorneyName"/>
        <w:spacing w:line="240" w:lineRule="exact"/>
        <w:ind w:right="86"/>
        <w:rPr>
          <w:rFonts w:ascii="Arial" w:hAnsi="Arial" w:cs="Arial"/>
          <w:sz w:val="24"/>
          <w:szCs w:val="24"/>
        </w:rPr>
      </w:pPr>
    </w:p>
    <w:p w:rsidR="00D92E87" w:rsidRPr="007C3A1F" w:rsidRDefault="00D92E87" w:rsidP="00372E98">
      <w:pPr>
        <w:pStyle w:val="AttorneyName"/>
        <w:spacing w:line="240" w:lineRule="exact"/>
        <w:ind w:right="86"/>
        <w:rPr>
          <w:rFonts w:ascii="Arial" w:hAnsi="Arial" w:cs="Arial"/>
          <w:sz w:val="24"/>
          <w:szCs w:val="24"/>
        </w:rPr>
      </w:pPr>
    </w:p>
    <w:p w:rsidR="00737158" w:rsidRDefault="00737158" w:rsidP="00FD5A96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9090"/>
          <w:tab w:val="left" w:pos="1008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7C3A1F" w:rsidRDefault="007C3A1F" w:rsidP="00FD5A96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9090"/>
          <w:tab w:val="left" w:pos="1008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1E0D4F" w:rsidRPr="00372E98" w:rsidRDefault="001E0D4F" w:rsidP="00372E98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7920"/>
          <w:tab w:val="left" w:pos="10080"/>
        </w:tabs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72E98">
        <w:rPr>
          <w:rFonts w:ascii="Arial" w:hAnsi="Arial" w:cs="Arial"/>
          <w:b/>
          <w:sz w:val="24"/>
          <w:szCs w:val="24"/>
        </w:rPr>
        <w:t>Superior Court of Washington</w:t>
      </w:r>
      <w:r w:rsidR="00FD5A96" w:rsidRPr="00372E98">
        <w:rPr>
          <w:rFonts w:ascii="Arial" w:hAnsi="Arial" w:cs="Arial"/>
          <w:b/>
          <w:sz w:val="24"/>
          <w:szCs w:val="24"/>
        </w:rPr>
        <w:t xml:space="preserve">, </w:t>
      </w:r>
      <w:r w:rsidRPr="00372E98">
        <w:rPr>
          <w:rFonts w:ascii="Arial" w:hAnsi="Arial" w:cs="Arial"/>
          <w:b/>
          <w:sz w:val="24"/>
          <w:szCs w:val="24"/>
        </w:rPr>
        <w:t>County of</w:t>
      </w:r>
      <w:r w:rsidR="00F8797C" w:rsidRPr="00372E98">
        <w:rPr>
          <w:rFonts w:ascii="Arial" w:hAnsi="Arial" w:cs="Arial"/>
          <w:b/>
          <w:sz w:val="24"/>
          <w:szCs w:val="24"/>
        </w:rPr>
        <w:t xml:space="preserve"> </w:t>
      </w:r>
      <w:r w:rsidR="00F8797C" w:rsidRPr="00372E98">
        <w:rPr>
          <w:rFonts w:ascii="Arial" w:hAnsi="Arial" w:cs="Arial"/>
          <w:b/>
          <w:sz w:val="24"/>
          <w:szCs w:val="24"/>
          <w:u w:val="single"/>
        </w:rPr>
        <w:tab/>
      </w:r>
    </w:p>
    <w:p w:rsidR="00737158" w:rsidRPr="00372E98" w:rsidRDefault="00737158" w:rsidP="00372E98">
      <w:pPr>
        <w:pStyle w:val="AttorneyName"/>
        <w:spacing w:line="240" w:lineRule="auto"/>
        <w:ind w:right="9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60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5130"/>
        <w:gridCol w:w="4230"/>
      </w:tblGrid>
      <w:tr w:rsidR="001E0D4F" w:rsidRPr="00E671AB" w:rsidTr="00F645CB">
        <w:trPr>
          <w:cantSplit/>
        </w:trPr>
        <w:tc>
          <w:tcPr>
            <w:tcW w:w="5130" w:type="dxa"/>
          </w:tcPr>
          <w:p w:rsidR="001E0D4F" w:rsidRPr="00FD5A96" w:rsidRDefault="001E0D4F" w:rsidP="00FD5A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60" w:line="240" w:lineRule="auto"/>
              <w:ind w:left="-1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5A96">
              <w:rPr>
                <w:rFonts w:ascii="Arial" w:hAnsi="Arial" w:cs="Arial"/>
                <w:sz w:val="22"/>
                <w:szCs w:val="22"/>
              </w:rPr>
              <w:t>In re the Guardianship</w:t>
            </w:r>
            <w:r w:rsidR="001C1DAA">
              <w:rPr>
                <w:rFonts w:ascii="Arial" w:hAnsi="Arial" w:cs="Arial"/>
                <w:sz w:val="22"/>
                <w:szCs w:val="22"/>
              </w:rPr>
              <w:t>/Conservatorship</w:t>
            </w:r>
            <w:r w:rsidRPr="00FD5A96">
              <w:rPr>
                <w:rFonts w:ascii="Arial" w:hAnsi="Arial" w:cs="Arial"/>
                <w:sz w:val="22"/>
                <w:szCs w:val="22"/>
              </w:rPr>
              <w:t xml:space="preserve"> of:</w:t>
            </w:r>
          </w:p>
          <w:p w:rsidR="001E0D4F" w:rsidRPr="00FD5A96" w:rsidRDefault="001E0D4F" w:rsidP="00F645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line="240" w:lineRule="auto"/>
              <w:ind w:left="-1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0D4F" w:rsidRPr="00FD5A96" w:rsidRDefault="001E0D4F" w:rsidP="00F645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line="240" w:lineRule="auto"/>
              <w:ind w:left="-180"/>
              <w:rPr>
                <w:rFonts w:ascii="Arial" w:hAnsi="Arial" w:cs="Arial"/>
                <w:sz w:val="22"/>
                <w:szCs w:val="22"/>
              </w:rPr>
            </w:pPr>
          </w:p>
          <w:p w:rsidR="00FD5A96" w:rsidRPr="00FD5A96" w:rsidRDefault="00980A2E" w:rsidP="00F645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line="240" w:lineRule="auto"/>
              <w:ind w:left="-180"/>
              <w:rPr>
                <w:rFonts w:ascii="Arial" w:hAnsi="Arial" w:cs="Arial"/>
                <w:sz w:val="22"/>
                <w:szCs w:val="22"/>
              </w:rPr>
            </w:pPr>
            <w:r w:rsidRPr="00FD5A96">
              <w:rPr>
                <w:rFonts w:ascii="Arial" w:hAnsi="Arial" w:cs="Arial"/>
                <w:sz w:val="22"/>
                <w:szCs w:val="22"/>
              </w:rPr>
              <w:t>___________________________,</w:t>
            </w:r>
          </w:p>
          <w:p w:rsidR="001E0D4F" w:rsidRPr="00FD5A96" w:rsidRDefault="0022495E" w:rsidP="00FD5A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line="240" w:lineRule="auto"/>
              <w:ind w:left="-180"/>
              <w:rPr>
                <w:rFonts w:ascii="Arial" w:hAnsi="Arial" w:cs="Arial"/>
                <w:sz w:val="22"/>
                <w:szCs w:val="22"/>
              </w:rPr>
            </w:pPr>
            <w:r w:rsidRPr="00FD5A96">
              <w:rPr>
                <w:rFonts w:ascii="Arial" w:hAnsi="Arial" w:cs="Arial"/>
                <w:sz w:val="22"/>
                <w:szCs w:val="22"/>
              </w:rPr>
              <w:t>Individual</w:t>
            </w:r>
          </w:p>
        </w:tc>
        <w:tc>
          <w:tcPr>
            <w:tcW w:w="4230" w:type="dxa"/>
          </w:tcPr>
          <w:p w:rsidR="001E0D4F" w:rsidRPr="00372E98" w:rsidRDefault="001E0D4F" w:rsidP="00FD5A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60" w:line="240" w:lineRule="auto"/>
              <w:ind w:left="-18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E98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372E98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C37F16" w:rsidRPr="00372E98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1E0D4F" w:rsidRPr="00372E98" w:rsidRDefault="001E0D4F" w:rsidP="00FD5A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60" w:line="240" w:lineRule="auto"/>
              <w:ind w:left="-187"/>
              <w:rPr>
                <w:rFonts w:ascii="Arial" w:hAnsi="Arial" w:cs="Arial"/>
                <w:b/>
                <w:sz w:val="24"/>
                <w:szCs w:val="24"/>
              </w:rPr>
            </w:pPr>
            <w:r w:rsidRPr="00372E98">
              <w:rPr>
                <w:rFonts w:ascii="Arial" w:hAnsi="Arial" w:cs="Arial"/>
                <w:b/>
                <w:sz w:val="24"/>
                <w:szCs w:val="24"/>
              </w:rPr>
              <w:t xml:space="preserve">Final Order Accepting Transfer to Washington </w:t>
            </w:r>
          </w:p>
          <w:p w:rsidR="005308E9" w:rsidRPr="00FD5A96" w:rsidRDefault="00356BC1" w:rsidP="00372E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65"/>
                <w:tab w:val="left" w:pos="5904"/>
                <w:tab w:val="left" w:pos="6624"/>
                <w:tab w:val="left" w:pos="7056"/>
                <w:tab w:val="left" w:pos="10080"/>
              </w:tabs>
              <w:spacing w:before="60" w:line="240" w:lineRule="auto"/>
              <w:ind w:left="-187"/>
              <w:rPr>
                <w:rFonts w:ascii="Arial" w:hAnsi="Arial" w:cs="Arial"/>
                <w:sz w:val="22"/>
                <w:szCs w:val="22"/>
              </w:rPr>
            </w:pPr>
            <w:r w:rsidRPr="00372E98">
              <w:rPr>
                <w:rFonts w:ascii="Arial" w:hAnsi="Arial" w:cs="Arial"/>
                <w:b/>
                <w:sz w:val="24"/>
                <w:szCs w:val="24"/>
              </w:rPr>
              <w:t>(ORGDNOW</w:t>
            </w:r>
            <w:r w:rsidR="00AA0822" w:rsidRPr="00372E9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FD5A96" w:rsidRPr="00372E98" w:rsidRDefault="00FD5A96" w:rsidP="00372E98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 w:line="240" w:lineRule="auto"/>
        <w:ind w:left="-187"/>
        <w:jc w:val="center"/>
        <w:rPr>
          <w:rFonts w:ascii="Arial" w:hAnsi="Arial" w:cs="Arial"/>
          <w:b/>
          <w:sz w:val="28"/>
          <w:szCs w:val="28"/>
        </w:rPr>
      </w:pPr>
      <w:r w:rsidRPr="00372E98">
        <w:rPr>
          <w:rFonts w:ascii="Arial" w:hAnsi="Arial" w:cs="Arial"/>
          <w:b/>
          <w:sz w:val="28"/>
          <w:szCs w:val="28"/>
        </w:rPr>
        <w:t>Final Order Ac</w:t>
      </w:r>
      <w:bookmarkStart w:id="0" w:name="_GoBack"/>
      <w:bookmarkEnd w:id="0"/>
      <w:r w:rsidRPr="00372E98">
        <w:rPr>
          <w:rFonts w:ascii="Arial" w:hAnsi="Arial" w:cs="Arial"/>
          <w:b/>
          <w:sz w:val="28"/>
          <w:szCs w:val="28"/>
        </w:rPr>
        <w:t>cepting Transfer to Washington</w:t>
      </w:r>
    </w:p>
    <w:p w:rsidR="00FD5A96" w:rsidRPr="00FD5A96" w:rsidRDefault="00FD5A96" w:rsidP="00FD5A96">
      <w:pPr>
        <w:spacing w:before="120" w:line="240" w:lineRule="auto"/>
        <w:rPr>
          <w:rFonts w:ascii="Arial" w:hAnsi="Arial" w:cs="Arial"/>
          <w:sz w:val="22"/>
          <w:szCs w:val="22"/>
        </w:rPr>
      </w:pPr>
      <w:r w:rsidRPr="00FD5A96">
        <w:rPr>
          <w:rFonts w:ascii="Arial" w:hAnsi="Arial" w:cs="Arial"/>
          <w:sz w:val="22"/>
          <w:szCs w:val="22"/>
        </w:rPr>
        <w:t>The court finds:</w:t>
      </w:r>
    </w:p>
    <w:p w:rsidR="00ED5961" w:rsidRPr="00FD5A96" w:rsidRDefault="00FD5A96" w:rsidP="00FD5A96">
      <w:pPr>
        <w:pStyle w:val="ListParagraph"/>
        <w:spacing w:before="120" w:line="240" w:lineRule="auto"/>
        <w:ind w:hanging="720"/>
        <w:contextualSpacing w:val="0"/>
        <w:rPr>
          <w:rFonts w:ascii="Arial" w:hAnsi="Arial" w:cs="Arial"/>
          <w:sz w:val="22"/>
          <w:szCs w:val="22"/>
        </w:rPr>
      </w:pPr>
      <w:r w:rsidRPr="00372E98">
        <w:rPr>
          <w:rFonts w:ascii="Arial" w:hAnsi="Arial" w:cs="Arial"/>
          <w:b/>
          <w:sz w:val="22"/>
          <w:szCs w:val="22"/>
        </w:rPr>
        <w:t>1</w:t>
      </w:r>
      <w:r w:rsidRPr="00FD5A96">
        <w:rPr>
          <w:rFonts w:ascii="Arial" w:hAnsi="Arial" w:cs="Arial"/>
          <w:sz w:val="22"/>
          <w:szCs w:val="22"/>
        </w:rPr>
        <w:t>.</w:t>
      </w:r>
      <w:r w:rsidRPr="00FD5A96">
        <w:rPr>
          <w:rFonts w:ascii="Arial" w:hAnsi="Arial" w:cs="Arial"/>
          <w:sz w:val="22"/>
          <w:szCs w:val="22"/>
        </w:rPr>
        <w:tab/>
      </w:r>
      <w:r w:rsidR="005308E9" w:rsidRPr="00FD5A96">
        <w:rPr>
          <w:rFonts w:ascii="Arial" w:hAnsi="Arial" w:cs="Arial"/>
          <w:sz w:val="22"/>
          <w:szCs w:val="22"/>
        </w:rPr>
        <w:t>The guardian</w:t>
      </w:r>
      <w:r>
        <w:rPr>
          <w:rFonts w:ascii="Arial" w:hAnsi="Arial" w:cs="Arial"/>
          <w:sz w:val="22"/>
          <w:szCs w:val="22"/>
        </w:rPr>
        <w:t>/</w:t>
      </w:r>
      <w:r w:rsidR="005308E9" w:rsidRPr="00FD5A96">
        <w:rPr>
          <w:rFonts w:ascii="Arial" w:hAnsi="Arial" w:cs="Arial"/>
          <w:sz w:val="22"/>
          <w:szCs w:val="22"/>
        </w:rPr>
        <w:t xml:space="preserve">conservator has filed a </w:t>
      </w:r>
      <w:r w:rsidR="00ED5961" w:rsidRPr="00FD5A96">
        <w:rPr>
          <w:rFonts w:ascii="Arial" w:hAnsi="Arial" w:cs="Arial"/>
          <w:i/>
          <w:sz w:val="22"/>
          <w:szCs w:val="22"/>
        </w:rPr>
        <w:t>Petition for Washington St</w:t>
      </w:r>
      <w:r w:rsidR="001C1DAA">
        <w:rPr>
          <w:rFonts w:ascii="Arial" w:hAnsi="Arial" w:cs="Arial"/>
          <w:i/>
          <w:sz w:val="22"/>
          <w:szCs w:val="22"/>
        </w:rPr>
        <w:t>ate to Accept a Guardianship/</w:t>
      </w:r>
      <w:r w:rsidR="00ED5961" w:rsidRPr="00FD5A96">
        <w:rPr>
          <w:rFonts w:ascii="Arial" w:hAnsi="Arial" w:cs="Arial"/>
          <w:i/>
          <w:sz w:val="22"/>
          <w:szCs w:val="22"/>
        </w:rPr>
        <w:t>Conservatorship from a Transferring State</w:t>
      </w:r>
      <w:r w:rsidR="00ED5961" w:rsidRPr="00FD5A96">
        <w:rPr>
          <w:rFonts w:ascii="Arial" w:hAnsi="Arial" w:cs="Arial"/>
          <w:sz w:val="22"/>
          <w:szCs w:val="22"/>
        </w:rPr>
        <w:t xml:space="preserve"> </w:t>
      </w:r>
      <w:r w:rsidR="005308E9" w:rsidRPr="00FD5A96">
        <w:rPr>
          <w:rFonts w:ascii="Arial" w:hAnsi="Arial" w:cs="Arial"/>
          <w:sz w:val="22"/>
          <w:szCs w:val="22"/>
        </w:rPr>
        <w:t xml:space="preserve">and this court entered an </w:t>
      </w:r>
      <w:r w:rsidR="00CE0A5D" w:rsidRPr="00FD5A96">
        <w:rPr>
          <w:rFonts w:ascii="Arial" w:hAnsi="Arial" w:cs="Arial"/>
          <w:sz w:val="22"/>
          <w:szCs w:val="22"/>
        </w:rPr>
        <w:t>o</w:t>
      </w:r>
      <w:r w:rsidR="00ED5961" w:rsidRPr="00FD5A96">
        <w:rPr>
          <w:rFonts w:ascii="Arial" w:hAnsi="Arial" w:cs="Arial"/>
          <w:sz w:val="22"/>
          <w:szCs w:val="22"/>
        </w:rPr>
        <w:t xml:space="preserve">rder </w:t>
      </w:r>
      <w:r w:rsidR="00CE0A5D" w:rsidRPr="00FD5A96">
        <w:rPr>
          <w:rFonts w:ascii="Arial" w:hAnsi="Arial" w:cs="Arial"/>
          <w:sz w:val="22"/>
          <w:szCs w:val="22"/>
        </w:rPr>
        <w:t>p</w:t>
      </w:r>
      <w:r w:rsidR="00ED5961" w:rsidRPr="00FD5A96">
        <w:rPr>
          <w:rFonts w:ascii="Arial" w:hAnsi="Arial" w:cs="Arial"/>
          <w:sz w:val="22"/>
          <w:szCs w:val="22"/>
        </w:rPr>
        <w:t xml:space="preserve">rovisionally </w:t>
      </w:r>
      <w:r w:rsidR="00CE0A5D" w:rsidRPr="00FD5A96">
        <w:rPr>
          <w:rFonts w:ascii="Arial" w:hAnsi="Arial" w:cs="Arial"/>
          <w:sz w:val="22"/>
          <w:szCs w:val="22"/>
        </w:rPr>
        <w:t>g</w:t>
      </w:r>
      <w:r w:rsidR="00ED5961" w:rsidRPr="00FD5A96">
        <w:rPr>
          <w:rFonts w:ascii="Arial" w:hAnsi="Arial" w:cs="Arial"/>
          <w:sz w:val="22"/>
          <w:szCs w:val="22"/>
        </w:rPr>
        <w:t xml:space="preserve">ranting the </w:t>
      </w:r>
      <w:r w:rsidR="00CE0A5D" w:rsidRPr="00FD5A96">
        <w:rPr>
          <w:rFonts w:ascii="Arial" w:hAnsi="Arial" w:cs="Arial"/>
          <w:sz w:val="22"/>
          <w:szCs w:val="22"/>
        </w:rPr>
        <w:t>t</w:t>
      </w:r>
      <w:r w:rsidR="00ED5961" w:rsidRPr="00FD5A96">
        <w:rPr>
          <w:rFonts w:ascii="Arial" w:hAnsi="Arial" w:cs="Arial"/>
          <w:sz w:val="22"/>
          <w:szCs w:val="22"/>
        </w:rPr>
        <w:t>ransfer.</w:t>
      </w:r>
    </w:p>
    <w:p w:rsidR="00C521ED" w:rsidRPr="00FD5A96" w:rsidRDefault="00FD5A96" w:rsidP="00737158">
      <w:pPr>
        <w:tabs>
          <w:tab w:val="left" w:pos="7380"/>
        </w:tabs>
        <w:spacing w:before="120" w:line="240" w:lineRule="auto"/>
        <w:ind w:left="720" w:hanging="720"/>
        <w:rPr>
          <w:rFonts w:ascii="Arial" w:hAnsi="Arial" w:cs="Arial"/>
          <w:sz w:val="22"/>
          <w:szCs w:val="22"/>
        </w:rPr>
      </w:pPr>
      <w:r w:rsidRPr="00372E98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59379B" w:rsidRPr="00FD5A96">
        <w:rPr>
          <w:rFonts w:ascii="Arial" w:hAnsi="Arial" w:cs="Arial"/>
          <w:sz w:val="22"/>
          <w:szCs w:val="22"/>
        </w:rPr>
        <w:t>Th</w:t>
      </w:r>
      <w:r w:rsidR="005308E9" w:rsidRPr="00FD5A96">
        <w:rPr>
          <w:rFonts w:ascii="Arial" w:hAnsi="Arial" w:cs="Arial"/>
          <w:sz w:val="22"/>
          <w:szCs w:val="22"/>
        </w:rPr>
        <w:t>is</w:t>
      </w:r>
      <w:r w:rsidR="00C521ED" w:rsidRPr="00FD5A96">
        <w:rPr>
          <w:rFonts w:ascii="Arial" w:hAnsi="Arial" w:cs="Arial"/>
          <w:sz w:val="22"/>
          <w:szCs w:val="22"/>
        </w:rPr>
        <w:t xml:space="preserve"> </w:t>
      </w:r>
      <w:r w:rsidR="00C47876" w:rsidRPr="00FD5A96">
        <w:rPr>
          <w:rFonts w:ascii="Arial" w:hAnsi="Arial" w:cs="Arial"/>
          <w:sz w:val="22"/>
          <w:szCs w:val="22"/>
        </w:rPr>
        <w:t>c</w:t>
      </w:r>
      <w:r w:rsidR="00C521ED" w:rsidRPr="00FD5A96">
        <w:rPr>
          <w:rFonts w:ascii="Arial" w:hAnsi="Arial" w:cs="Arial"/>
          <w:sz w:val="22"/>
          <w:szCs w:val="22"/>
        </w:rPr>
        <w:t>ourt received</w:t>
      </w:r>
      <w:r w:rsidR="00ED5961" w:rsidRPr="00FD5A96">
        <w:rPr>
          <w:rFonts w:ascii="Arial" w:hAnsi="Arial" w:cs="Arial"/>
          <w:sz w:val="22"/>
          <w:szCs w:val="22"/>
        </w:rPr>
        <w:t xml:space="preserve"> a certified copy of</w:t>
      </w:r>
      <w:r w:rsidR="00C521ED" w:rsidRPr="00FD5A96">
        <w:rPr>
          <w:rFonts w:ascii="Arial" w:hAnsi="Arial" w:cs="Arial"/>
          <w:sz w:val="22"/>
          <w:szCs w:val="22"/>
        </w:rPr>
        <w:t xml:space="preserve"> the </w:t>
      </w:r>
      <w:r w:rsidR="00C47876" w:rsidRPr="00FD5A96">
        <w:rPr>
          <w:rFonts w:ascii="Arial" w:hAnsi="Arial" w:cs="Arial"/>
          <w:sz w:val="22"/>
          <w:szCs w:val="22"/>
        </w:rPr>
        <w:t>f</w:t>
      </w:r>
      <w:r w:rsidR="00C521ED" w:rsidRPr="00FD5A96">
        <w:rPr>
          <w:rFonts w:ascii="Arial" w:hAnsi="Arial" w:cs="Arial"/>
          <w:sz w:val="22"/>
          <w:szCs w:val="22"/>
        </w:rPr>
        <w:t xml:space="preserve">inal </w:t>
      </w:r>
      <w:r w:rsidR="00C47876" w:rsidRPr="00FD5A96">
        <w:rPr>
          <w:rFonts w:ascii="Arial" w:hAnsi="Arial" w:cs="Arial"/>
          <w:sz w:val="22"/>
          <w:szCs w:val="22"/>
        </w:rPr>
        <w:t>o</w:t>
      </w:r>
      <w:r w:rsidR="00C521ED" w:rsidRPr="00FD5A96">
        <w:rPr>
          <w:rFonts w:ascii="Arial" w:hAnsi="Arial" w:cs="Arial"/>
          <w:sz w:val="22"/>
          <w:szCs w:val="22"/>
        </w:rPr>
        <w:t xml:space="preserve">rder </w:t>
      </w:r>
      <w:r w:rsidR="00C47876" w:rsidRPr="00FD5A96">
        <w:rPr>
          <w:rFonts w:ascii="Arial" w:hAnsi="Arial" w:cs="Arial"/>
          <w:sz w:val="22"/>
          <w:szCs w:val="22"/>
        </w:rPr>
        <w:t>c</w:t>
      </w:r>
      <w:r w:rsidR="00C521ED" w:rsidRPr="00FD5A96">
        <w:rPr>
          <w:rFonts w:ascii="Arial" w:hAnsi="Arial" w:cs="Arial"/>
          <w:sz w:val="22"/>
          <w:szCs w:val="22"/>
        </w:rPr>
        <w:t xml:space="preserve">onfirming </w:t>
      </w:r>
      <w:r w:rsidR="00C47876" w:rsidRPr="00FD5A96">
        <w:rPr>
          <w:rFonts w:ascii="Arial" w:hAnsi="Arial" w:cs="Arial"/>
          <w:sz w:val="22"/>
          <w:szCs w:val="22"/>
        </w:rPr>
        <w:t>t</w:t>
      </w:r>
      <w:r w:rsidR="00C521ED" w:rsidRPr="00FD5A96">
        <w:rPr>
          <w:rFonts w:ascii="Arial" w:hAnsi="Arial" w:cs="Arial"/>
          <w:sz w:val="22"/>
          <w:szCs w:val="22"/>
        </w:rPr>
        <w:t xml:space="preserve">ransfer to </w:t>
      </w:r>
      <w:r w:rsidR="00C47876" w:rsidRPr="00FD5A96">
        <w:rPr>
          <w:rFonts w:ascii="Arial" w:hAnsi="Arial" w:cs="Arial"/>
          <w:sz w:val="22"/>
          <w:szCs w:val="22"/>
        </w:rPr>
        <w:t>Washington State and terminating the guardianship</w:t>
      </w:r>
      <w:r>
        <w:rPr>
          <w:rFonts w:ascii="Arial" w:hAnsi="Arial" w:cs="Arial"/>
          <w:sz w:val="22"/>
          <w:szCs w:val="22"/>
        </w:rPr>
        <w:t>/</w:t>
      </w:r>
      <w:r w:rsidR="00C47876" w:rsidRPr="00FD5A96">
        <w:rPr>
          <w:rFonts w:ascii="Arial" w:hAnsi="Arial" w:cs="Arial"/>
          <w:sz w:val="22"/>
          <w:szCs w:val="22"/>
        </w:rPr>
        <w:t xml:space="preserve">conservatorship under </w:t>
      </w:r>
      <w:r w:rsidR="00ED5961" w:rsidRPr="00FD5A96">
        <w:rPr>
          <w:rFonts w:ascii="Arial" w:hAnsi="Arial" w:cs="Arial"/>
          <w:sz w:val="22"/>
          <w:szCs w:val="22"/>
        </w:rPr>
        <w:t xml:space="preserve">a provision similar to </w:t>
      </w:r>
      <w:r w:rsidR="00CE0A5D" w:rsidRPr="00FD5A96">
        <w:rPr>
          <w:rFonts w:ascii="Arial" w:hAnsi="Arial" w:cs="Arial"/>
          <w:sz w:val="22"/>
          <w:szCs w:val="22"/>
        </w:rPr>
        <w:br/>
      </w:r>
      <w:r w:rsidR="00C47876" w:rsidRPr="00FD5A96">
        <w:rPr>
          <w:rFonts w:ascii="Arial" w:hAnsi="Arial" w:cs="Arial"/>
          <w:sz w:val="22"/>
          <w:szCs w:val="22"/>
        </w:rPr>
        <w:t xml:space="preserve">RCW 11.90.410 </w:t>
      </w:r>
      <w:r w:rsidR="00C521ED" w:rsidRPr="00FD5A96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i/>
          <w:sz w:val="22"/>
          <w:szCs w:val="22"/>
        </w:rPr>
        <w:t xml:space="preserve">(State) </w:t>
      </w:r>
      <w:r w:rsidR="00CC1F5D" w:rsidRPr="00FD5A96">
        <w:rPr>
          <w:rFonts w:ascii="Arial" w:hAnsi="Arial" w:cs="Arial"/>
          <w:sz w:val="22"/>
          <w:szCs w:val="22"/>
          <w:u w:val="single"/>
        </w:rPr>
        <w:tab/>
      </w:r>
      <w:r w:rsidR="00CE1AA9" w:rsidRPr="00FD5A96">
        <w:rPr>
          <w:rFonts w:ascii="Arial" w:hAnsi="Arial" w:cs="Arial"/>
          <w:sz w:val="22"/>
          <w:szCs w:val="22"/>
        </w:rPr>
        <w:t>.</w:t>
      </w:r>
    </w:p>
    <w:p w:rsidR="00ED5961" w:rsidRPr="00FD5A96" w:rsidRDefault="00FD5A96" w:rsidP="00FD5A96">
      <w:pPr>
        <w:pStyle w:val="ListParagraph"/>
        <w:spacing w:before="120" w:line="240" w:lineRule="auto"/>
        <w:ind w:hanging="720"/>
        <w:contextualSpacing w:val="0"/>
        <w:rPr>
          <w:rFonts w:ascii="Arial" w:hAnsi="Arial" w:cs="Arial"/>
          <w:sz w:val="22"/>
          <w:szCs w:val="22"/>
        </w:rPr>
      </w:pPr>
      <w:r w:rsidRPr="00372E9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ED5961" w:rsidRPr="00FD5A96">
        <w:rPr>
          <w:rFonts w:ascii="Arial" w:hAnsi="Arial" w:cs="Arial"/>
          <w:sz w:val="22"/>
          <w:szCs w:val="22"/>
        </w:rPr>
        <w:t>Notice has been provided to all necessary parties</w:t>
      </w:r>
      <w:r w:rsidR="00284CF8" w:rsidRPr="00FD5A96">
        <w:rPr>
          <w:rFonts w:ascii="Arial" w:hAnsi="Arial" w:cs="Arial"/>
          <w:sz w:val="22"/>
          <w:szCs w:val="22"/>
        </w:rPr>
        <w:t>.</w:t>
      </w:r>
    </w:p>
    <w:p w:rsidR="005E2897" w:rsidRPr="00FD5A96" w:rsidRDefault="005E2897" w:rsidP="00FD5A96">
      <w:pPr>
        <w:spacing w:before="120" w:line="240" w:lineRule="auto"/>
        <w:ind w:left="720" w:hanging="720"/>
        <w:rPr>
          <w:rFonts w:ascii="Arial" w:hAnsi="Arial" w:cs="Arial"/>
          <w:sz w:val="22"/>
          <w:szCs w:val="22"/>
        </w:rPr>
      </w:pPr>
      <w:r w:rsidRPr="00FD5A96">
        <w:rPr>
          <w:rFonts w:ascii="Arial" w:hAnsi="Arial" w:cs="Arial"/>
          <w:b/>
          <w:i/>
          <w:sz w:val="22"/>
          <w:szCs w:val="22"/>
        </w:rPr>
        <w:t>T</w:t>
      </w:r>
      <w:r w:rsidR="00FD5A96">
        <w:rPr>
          <w:rFonts w:ascii="Arial" w:hAnsi="Arial" w:cs="Arial"/>
          <w:b/>
          <w:i/>
          <w:sz w:val="22"/>
          <w:szCs w:val="22"/>
        </w:rPr>
        <w:t>h</w:t>
      </w:r>
      <w:r w:rsidRPr="00FD5A96">
        <w:rPr>
          <w:rFonts w:ascii="Arial" w:hAnsi="Arial" w:cs="Arial"/>
          <w:b/>
          <w:i/>
          <w:sz w:val="22"/>
          <w:szCs w:val="22"/>
        </w:rPr>
        <w:t>e court orders</w:t>
      </w:r>
      <w:r w:rsidRPr="00372E98">
        <w:rPr>
          <w:rFonts w:ascii="Arial" w:hAnsi="Arial" w:cs="Arial"/>
          <w:b/>
          <w:sz w:val="22"/>
          <w:szCs w:val="22"/>
        </w:rPr>
        <w:t>:</w:t>
      </w:r>
    </w:p>
    <w:p w:rsidR="005E2897" w:rsidRPr="00FD5A96" w:rsidRDefault="00FD5A96" w:rsidP="00FD5A96">
      <w:pPr>
        <w:pStyle w:val="ListParagraph"/>
        <w:spacing w:before="120" w:line="240" w:lineRule="auto"/>
        <w:ind w:hanging="720"/>
        <w:contextualSpacing w:val="0"/>
        <w:rPr>
          <w:rFonts w:ascii="Arial" w:hAnsi="Arial" w:cs="Arial"/>
          <w:sz w:val="22"/>
          <w:szCs w:val="22"/>
        </w:rPr>
      </w:pPr>
      <w:r w:rsidRPr="00372E98">
        <w:rPr>
          <w:rFonts w:ascii="Arial" w:hAnsi="Arial" w:cs="Arial"/>
          <w:b/>
          <w:sz w:val="22"/>
          <w:szCs w:val="22"/>
        </w:rPr>
        <w:t>4</w:t>
      </w:r>
      <w:r w:rsidRPr="00FD5A9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 w:rsidR="00C521ED" w:rsidRPr="00FD5A96">
        <w:rPr>
          <w:rFonts w:ascii="Arial" w:hAnsi="Arial" w:cs="Arial"/>
          <w:b/>
          <w:sz w:val="22"/>
          <w:szCs w:val="22"/>
        </w:rPr>
        <w:t>Transfer</w:t>
      </w:r>
      <w:r w:rsidR="00C521ED" w:rsidRPr="00FD5A96">
        <w:rPr>
          <w:rFonts w:ascii="Arial" w:hAnsi="Arial" w:cs="Arial"/>
          <w:sz w:val="22"/>
          <w:szCs w:val="22"/>
        </w:rPr>
        <w:t xml:space="preserve">  </w:t>
      </w:r>
    </w:p>
    <w:p w:rsidR="00C521ED" w:rsidRPr="00FD5A96" w:rsidRDefault="00C521ED" w:rsidP="00FD5A96">
      <w:pPr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FD5A96">
        <w:rPr>
          <w:rFonts w:ascii="Arial" w:hAnsi="Arial" w:cs="Arial"/>
          <w:sz w:val="22"/>
          <w:szCs w:val="22"/>
        </w:rPr>
        <w:t xml:space="preserve">This </w:t>
      </w:r>
      <w:r w:rsidR="00C47876" w:rsidRPr="00FD5A96">
        <w:rPr>
          <w:rFonts w:ascii="Arial" w:hAnsi="Arial" w:cs="Arial"/>
          <w:sz w:val="22"/>
          <w:szCs w:val="22"/>
        </w:rPr>
        <w:t>c</w:t>
      </w:r>
      <w:r w:rsidRPr="00FD5A96">
        <w:rPr>
          <w:rFonts w:ascii="Arial" w:hAnsi="Arial" w:cs="Arial"/>
          <w:sz w:val="22"/>
          <w:szCs w:val="22"/>
        </w:rPr>
        <w:t>ourt</w:t>
      </w:r>
      <w:r w:rsidR="00ED5961" w:rsidRPr="00FD5A96">
        <w:rPr>
          <w:rFonts w:ascii="Arial" w:hAnsi="Arial" w:cs="Arial"/>
          <w:sz w:val="22"/>
          <w:szCs w:val="22"/>
        </w:rPr>
        <w:t xml:space="preserve"> grants the </w:t>
      </w:r>
      <w:r w:rsidR="00CE0A5D" w:rsidRPr="00FD5A96">
        <w:rPr>
          <w:rFonts w:ascii="Arial" w:hAnsi="Arial" w:cs="Arial"/>
          <w:i/>
          <w:sz w:val="22"/>
          <w:szCs w:val="22"/>
        </w:rPr>
        <w:t>M</w:t>
      </w:r>
      <w:r w:rsidR="00ED5961" w:rsidRPr="00FD5A96">
        <w:rPr>
          <w:rFonts w:ascii="Arial" w:hAnsi="Arial" w:cs="Arial"/>
          <w:i/>
          <w:sz w:val="22"/>
          <w:szCs w:val="22"/>
        </w:rPr>
        <w:t xml:space="preserve">otion for </w:t>
      </w:r>
      <w:r w:rsidR="005308E9" w:rsidRPr="00FD5A96">
        <w:rPr>
          <w:rFonts w:ascii="Arial" w:hAnsi="Arial" w:cs="Arial"/>
          <w:i/>
          <w:sz w:val="22"/>
          <w:szCs w:val="22"/>
        </w:rPr>
        <w:t xml:space="preserve">a </w:t>
      </w:r>
      <w:r w:rsidR="00ED5961" w:rsidRPr="00FD5A96">
        <w:rPr>
          <w:rFonts w:ascii="Arial" w:hAnsi="Arial" w:cs="Arial"/>
          <w:i/>
          <w:sz w:val="22"/>
          <w:szCs w:val="22"/>
        </w:rPr>
        <w:t>Final Order Accepting Transfer to Washington</w:t>
      </w:r>
      <w:r w:rsidR="00ED5961" w:rsidRPr="00FD5A96">
        <w:rPr>
          <w:rFonts w:ascii="Arial" w:hAnsi="Arial" w:cs="Arial"/>
          <w:sz w:val="22"/>
          <w:szCs w:val="22"/>
        </w:rPr>
        <w:t xml:space="preserve">. This </w:t>
      </w:r>
      <w:r w:rsidR="005308E9" w:rsidRPr="00FD5A96">
        <w:rPr>
          <w:rFonts w:ascii="Arial" w:hAnsi="Arial" w:cs="Arial"/>
          <w:sz w:val="22"/>
          <w:szCs w:val="22"/>
        </w:rPr>
        <w:t>c</w:t>
      </w:r>
      <w:r w:rsidR="00ED5961" w:rsidRPr="00FD5A96">
        <w:rPr>
          <w:rFonts w:ascii="Arial" w:hAnsi="Arial" w:cs="Arial"/>
          <w:sz w:val="22"/>
          <w:szCs w:val="22"/>
        </w:rPr>
        <w:t>ourt</w:t>
      </w:r>
      <w:r w:rsidRPr="00FD5A96">
        <w:rPr>
          <w:rFonts w:ascii="Arial" w:hAnsi="Arial" w:cs="Arial"/>
          <w:sz w:val="22"/>
          <w:szCs w:val="22"/>
        </w:rPr>
        <w:t xml:space="preserve"> accepts transfer of the </w:t>
      </w:r>
      <w:r w:rsidR="00C47876" w:rsidRPr="00FD5A96">
        <w:rPr>
          <w:rFonts w:ascii="Arial" w:hAnsi="Arial" w:cs="Arial"/>
          <w:sz w:val="22"/>
          <w:szCs w:val="22"/>
        </w:rPr>
        <w:t>g</w:t>
      </w:r>
      <w:r w:rsidRPr="00FD5A96">
        <w:rPr>
          <w:rFonts w:ascii="Arial" w:hAnsi="Arial" w:cs="Arial"/>
          <w:sz w:val="22"/>
          <w:szCs w:val="22"/>
        </w:rPr>
        <w:t xml:space="preserve">uardianship to </w:t>
      </w:r>
      <w:r w:rsidR="00C47876" w:rsidRPr="00FD5A96">
        <w:rPr>
          <w:rFonts w:ascii="Arial" w:hAnsi="Arial" w:cs="Arial"/>
          <w:sz w:val="22"/>
          <w:szCs w:val="22"/>
        </w:rPr>
        <w:t>this court’s jurisdiction under RCW</w:t>
      </w:r>
      <w:r w:rsidR="00237C8B">
        <w:rPr>
          <w:rFonts w:ascii="Arial" w:hAnsi="Arial" w:cs="Arial"/>
          <w:sz w:val="22"/>
          <w:szCs w:val="22"/>
        </w:rPr>
        <w:t> </w:t>
      </w:r>
      <w:r w:rsidR="00C47876" w:rsidRPr="00FD5A96">
        <w:rPr>
          <w:rFonts w:ascii="Arial" w:hAnsi="Arial" w:cs="Arial"/>
          <w:sz w:val="22"/>
          <w:szCs w:val="22"/>
        </w:rPr>
        <w:t>11.90.410.</w:t>
      </w:r>
    </w:p>
    <w:p w:rsidR="007D09FD" w:rsidRPr="00FD5A96" w:rsidRDefault="00FD5A96" w:rsidP="00FD5A96">
      <w:pPr>
        <w:pStyle w:val="ListParagraph"/>
        <w:spacing w:before="120" w:line="240" w:lineRule="auto"/>
        <w:ind w:hanging="720"/>
        <w:contextualSpacing w:val="0"/>
        <w:rPr>
          <w:rFonts w:ascii="Arial" w:hAnsi="Arial" w:cs="Arial"/>
          <w:sz w:val="22"/>
          <w:szCs w:val="22"/>
        </w:rPr>
      </w:pPr>
      <w:r w:rsidRPr="00372E98">
        <w:rPr>
          <w:rFonts w:ascii="Arial" w:hAnsi="Arial" w:cs="Arial"/>
          <w:b/>
          <w:sz w:val="22"/>
          <w:szCs w:val="22"/>
        </w:rPr>
        <w:t>5</w:t>
      </w:r>
      <w:r w:rsidRPr="00FD5A9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 w:rsidR="007D09FD" w:rsidRPr="00FD5A96">
        <w:rPr>
          <w:rFonts w:ascii="Arial" w:hAnsi="Arial" w:cs="Arial"/>
          <w:b/>
          <w:sz w:val="22"/>
          <w:szCs w:val="22"/>
        </w:rPr>
        <w:t xml:space="preserve">Appointment of </w:t>
      </w:r>
      <w:r>
        <w:rPr>
          <w:rFonts w:ascii="Arial" w:hAnsi="Arial" w:cs="Arial"/>
          <w:b/>
          <w:sz w:val="22"/>
          <w:szCs w:val="22"/>
        </w:rPr>
        <w:t>G</w:t>
      </w:r>
      <w:r w:rsidR="007D09FD" w:rsidRPr="00FD5A96">
        <w:rPr>
          <w:rFonts w:ascii="Arial" w:hAnsi="Arial" w:cs="Arial"/>
          <w:b/>
          <w:sz w:val="22"/>
          <w:szCs w:val="22"/>
        </w:rPr>
        <w:t>uardian</w:t>
      </w:r>
      <w:r>
        <w:rPr>
          <w:rFonts w:ascii="Arial" w:hAnsi="Arial" w:cs="Arial"/>
          <w:b/>
          <w:sz w:val="22"/>
          <w:szCs w:val="22"/>
        </w:rPr>
        <w:t>/Conservator</w:t>
      </w:r>
      <w:r w:rsidR="007D09FD" w:rsidRPr="00FD5A96">
        <w:rPr>
          <w:rFonts w:ascii="Arial" w:hAnsi="Arial" w:cs="Arial"/>
          <w:sz w:val="22"/>
          <w:szCs w:val="22"/>
        </w:rPr>
        <w:t xml:space="preserve"> </w:t>
      </w:r>
    </w:p>
    <w:p w:rsidR="00ED5190" w:rsidRPr="00FD5A96" w:rsidRDefault="007D09FD" w:rsidP="00737158">
      <w:pPr>
        <w:tabs>
          <w:tab w:val="left" w:pos="6660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FD5A96">
        <w:rPr>
          <w:rFonts w:ascii="Arial" w:hAnsi="Arial" w:cs="Arial"/>
          <w:i/>
          <w:sz w:val="22"/>
          <w:szCs w:val="22"/>
        </w:rPr>
        <w:t>(Name)</w:t>
      </w:r>
      <w:r w:rsidRPr="00372E98">
        <w:rPr>
          <w:rFonts w:ascii="Arial" w:hAnsi="Arial" w:cs="Arial"/>
          <w:sz w:val="22"/>
          <w:szCs w:val="22"/>
        </w:rPr>
        <w:t xml:space="preserve"> </w:t>
      </w:r>
      <w:r w:rsidRPr="00FD5A96">
        <w:rPr>
          <w:rFonts w:ascii="Arial" w:hAnsi="Arial" w:cs="Arial"/>
          <w:sz w:val="22"/>
          <w:szCs w:val="22"/>
          <w:u w:val="single"/>
        </w:rPr>
        <w:tab/>
      </w:r>
      <w:r w:rsidRPr="00FD5A96">
        <w:rPr>
          <w:rFonts w:ascii="Arial" w:hAnsi="Arial" w:cs="Arial"/>
          <w:sz w:val="22"/>
          <w:szCs w:val="22"/>
        </w:rPr>
        <w:t xml:space="preserve"> is appointed</w:t>
      </w:r>
      <w:r w:rsidR="00ED5190" w:rsidRPr="00FD5A96">
        <w:rPr>
          <w:rFonts w:ascii="Arial" w:hAnsi="Arial" w:cs="Arial"/>
          <w:sz w:val="22"/>
          <w:szCs w:val="22"/>
        </w:rPr>
        <w:t xml:space="preserve"> guardian</w:t>
      </w:r>
      <w:r w:rsidR="00B52D70">
        <w:rPr>
          <w:rFonts w:ascii="Arial" w:hAnsi="Arial" w:cs="Arial"/>
          <w:sz w:val="22"/>
          <w:szCs w:val="22"/>
        </w:rPr>
        <w:t>/conservator</w:t>
      </w:r>
      <w:r w:rsidR="00ED5190" w:rsidRPr="00FD5A96">
        <w:rPr>
          <w:rFonts w:ascii="Arial" w:hAnsi="Arial" w:cs="Arial"/>
          <w:sz w:val="22"/>
          <w:szCs w:val="22"/>
        </w:rPr>
        <w:t xml:space="preserve"> by separate </w:t>
      </w:r>
      <w:r w:rsidR="00CE1AA9" w:rsidRPr="00FD5A96">
        <w:rPr>
          <w:rFonts w:ascii="Arial" w:hAnsi="Arial" w:cs="Arial"/>
          <w:i/>
          <w:sz w:val="22"/>
          <w:szCs w:val="22"/>
        </w:rPr>
        <w:t>Order Appointing Guardian</w:t>
      </w:r>
      <w:r w:rsidR="00B52D70">
        <w:rPr>
          <w:rFonts w:ascii="Arial" w:hAnsi="Arial" w:cs="Arial"/>
          <w:i/>
          <w:sz w:val="22"/>
          <w:szCs w:val="22"/>
        </w:rPr>
        <w:t>/Conservator</w:t>
      </w:r>
      <w:r w:rsidR="00CE1AA9" w:rsidRPr="00FD5A96">
        <w:rPr>
          <w:rFonts w:ascii="Arial" w:hAnsi="Arial" w:cs="Arial"/>
          <w:sz w:val="22"/>
          <w:szCs w:val="22"/>
        </w:rPr>
        <w:t xml:space="preserve"> </w:t>
      </w:r>
      <w:r w:rsidR="005308E9" w:rsidRPr="00FD5A96">
        <w:rPr>
          <w:rFonts w:ascii="Arial" w:hAnsi="Arial" w:cs="Arial"/>
          <w:sz w:val="22"/>
          <w:szCs w:val="22"/>
        </w:rPr>
        <w:t>that the court entered</w:t>
      </w:r>
      <w:r w:rsidR="00ED5190" w:rsidRPr="00FD5A96">
        <w:rPr>
          <w:rFonts w:ascii="Arial" w:hAnsi="Arial" w:cs="Arial"/>
          <w:sz w:val="22"/>
          <w:szCs w:val="22"/>
        </w:rPr>
        <w:t xml:space="preserve"> on this date.</w:t>
      </w:r>
    </w:p>
    <w:p w:rsidR="00FD5A96" w:rsidRPr="00FD5A96" w:rsidRDefault="00FD5A96" w:rsidP="00B52D70">
      <w:pPr>
        <w:tabs>
          <w:tab w:val="center" w:pos="3960"/>
          <w:tab w:val="left" w:pos="4680"/>
          <w:tab w:val="right" w:pos="9180"/>
        </w:tabs>
        <w:overflowPunct w:val="0"/>
        <w:autoSpaceDE w:val="0"/>
        <w:autoSpaceDN w:val="0"/>
        <w:adjustRightInd w:val="0"/>
        <w:spacing w:before="160" w:line="240" w:lineRule="auto"/>
        <w:textAlignment w:val="baseline"/>
        <w:rPr>
          <w:rFonts w:ascii="Arial" w:hAnsi="Arial" w:cs="Arial"/>
          <w:sz w:val="22"/>
          <w:szCs w:val="22"/>
          <w:u w:val="single"/>
        </w:rPr>
      </w:pPr>
      <w:r w:rsidRPr="00FD5A96">
        <w:rPr>
          <w:rFonts w:ascii="Arial" w:hAnsi="Arial" w:cs="Arial"/>
          <w:b/>
          <w:sz w:val="22"/>
          <w:szCs w:val="22"/>
        </w:rPr>
        <w:t>Dated:</w:t>
      </w:r>
      <w:r w:rsidR="00737158">
        <w:rPr>
          <w:rFonts w:ascii="Arial" w:hAnsi="Arial" w:cs="Arial"/>
          <w:b/>
          <w:sz w:val="22"/>
          <w:szCs w:val="22"/>
        </w:rPr>
        <w:t xml:space="preserve"> </w:t>
      </w:r>
      <w:r w:rsidRPr="00FD5A96">
        <w:rPr>
          <w:rFonts w:ascii="Arial" w:hAnsi="Arial" w:cs="Arial"/>
          <w:sz w:val="22"/>
          <w:szCs w:val="22"/>
          <w:u w:val="single"/>
        </w:rPr>
        <w:tab/>
      </w:r>
      <w:r w:rsidR="00737158">
        <w:rPr>
          <w:rFonts w:ascii="Arial" w:hAnsi="Arial" w:cs="Arial"/>
          <w:sz w:val="22"/>
          <w:szCs w:val="22"/>
        </w:rPr>
        <w:tab/>
      </w:r>
      <w:r w:rsidRPr="00FD5A96">
        <w:rPr>
          <w:rFonts w:ascii="Arial" w:hAnsi="Arial" w:cs="Arial"/>
          <w:sz w:val="22"/>
          <w:szCs w:val="22"/>
          <w:u w:val="single"/>
        </w:rPr>
        <w:tab/>
      </w:r>
    </w:p>
    <w:p w:rsidR="00FD5A96" w:rsidRPr="00FD5A96" w:rsidRDefault="00FD5A96" w:rsidP="00737158">
      <w:pPr>
        <w:overflowPunct w:val="0"/>
        <w:autoSpaceDE w:val="0"/>
        <w:autoSpaceDN w:val="0"/>
        <w:adjustRightInd w:val="0"/>
        <w:spacing w:line="240" w:lineRule="auto"/>
        <w:ind w:left="4320" w:firstLine="360"/>
        <w:textAlignment w:val="baseline"/>
        <w:rPr>
          <w:rFonts w:ascii="Arial" w:hAnsi="Arial" w:cs="Arial"/>
          <w:sz w:val="22"/>
          <w:szCs w:val="22"/>
        </w:rPr>
      </w:pPr>
      <w:r w:rsidRPr="00FD5A96">
        <w:rPr>
          <w:rFonts w:ascii="Arial" w:hAnsi="Arial" w:cs="Arial"/>
          <w:b/>
          <w:sz w:val="22"/>
          <w:szCs w:val="22"/>
        </w:rPr>
        <w:t>Judge/Court Commissioner</w:t>
      </w:r>
    </w:p>
    <w:p w:rsidR="00FD5A96" w:rsidRPr="00FD5A96" w:rsidRDefault="00FD5A96" w:rsidP="00FD5A96">
      <w:pPr>
        <w:tabs>
          <w:tab w:val="left" w:pos="0"/>
          <w:tab w:val="left" w:pos="90"/>
          <w:tab w:val="left" w:pos="360"/>
          <w:tab w:val="left" w:pos="2520"/>
          <w:tab w:val="left" w:pos="432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hAnsi="Arial" w:cs="Arial"/>
          <w:sz w:val="22"/>
          <w:szCs w:val="22"/>
        </w:rPr>
      </w:pPr>
      <w:r w:rsidRPr="00FD5A96">
        <w:rPr>
          <w:rFonts w:ascii="Arial" w:hAnsi="Arial" w:cs="Arial"/>
          <w:sz w:val="22"/>
          <w:szCs w:val="22"/>
        </w:rPr>
        <w:t xml:space="preserve">Presented by: </w:t>
      </w:r>
    </w:p>
    <w:p w:rsidR="00FD5A96" w:rsidRPr="00FD5A96" w:rsidRDefault="00FD5A96" w:rsidP="00FD5A96">
      <w:pPr>
        <w:tabs>
          <w:tab w:val="left" w:pos="3960"/>
          <w:tab w:val="left" w:pos="4680"/>
          <w:tab w:val="left" w:pos="918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2"/>
          <w:szCs w:val="22"/>
          <w:u w:val="single"/>
        </w:rPr>
      </w:pPr>
      <w:r w:rsidRPr="00FD5A96">
        <w:rPr>
          <w:rFonts w:ascii="Arial" w:hAnsi="Arial" w:cs="Arial"/>
          <w:sz w:val="22"/>
          <w:szCs w:val="22"/>
          <w:u w:val="single"/>
        </w:rPr>
        <w:tab/>
      </w:r>
      <w:r w:rsidRPr="00FD5A96">
        <w:rPr>
          <w:rFonts w:ascii="Arial" w:hAnsi="Arial" w:cs="Arial"/>
          <w:sz w:val="22"/>
          <w:szCs w:val="22"/>
        </w:rPr>
        <w:tab/>
      </w:r>
      <w:r w:rsidRPr="00FD5A96">
        <w:rPr>
          <w:rFonts w:ascii="Arial" w:hAnsi="Arial" w:cs="Arial"/>
          <w:sz w:val="22"/>
          <w:szCs w:val="22"/>
          <w:u w:val="single"/>
        </w:rPr>
        <w:tab/>
      </w:r>
    </w:p>
    <w:p w:rsidR="00FD5A96" w:rsidRPr="00FD5A96" w:rsidRDefault="00FD5A96" w:rsidP="00FD5A96">
      <w:pPr>
        <w:tabs>
          <w:tab w:val="left" w:pos="4680"/>
          <w:tab w:val="left" w:pos="810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2"/>
          <w:szCs w:val="22"/>
        </w:rPr>
      </w:pPr>
      <w:r w:rsidRPr="00FD5A96">
        <w:rPr>
          <w:rFonts w:ascii="Arial" w:hAnsi="Arial" w:cs="Arial"/>
          <w:sz w:val="22"/>
          <w:szCs w:val="22"/>
        </w:rPr>
        <w:t>Signature of Guardian/Conservator</w:t>
      </w:r>
      <w:r w:rsidRPr="00FD5A96">
        <w:rPr>
          <w:rFonts w:ascii="Arial" w:hAnsi="Arial" w:cs="Arial"/>
          <w:sz w:val="22"/>
          <w:szCs w:val="22"/>
        </w:rPr>
        <w:tab/>
        <w:t>Printed Name</w:t>
      </w:r>
      <w:r w:rsidRPr="00FD5A96">
        <w:rPr>
          <w:rFonts w:ascii="Arial" w:hAnsi="Arial" w:cs="Arial"/>
          <w:sz w:val="22"/>
          <w:szCs w:val="22"/>
        </w:rPr>
        <w:tab/>
        <w:t>CPG No:</w:t>
      </w:r>
    </w:p>
    <w:p w:rsidR="00FD5A96" w:rsidRPr="00FD5A96" w:rsidRDefault="00FD5A96" w:rsidP="00FD5A96">
      <w:pPr>
        <w:tabs>
          <w:tab w:val="left" w:pos="3960"/>
          <w:tab w:val="left" w:pos="4680"/>
          <w:tab w:val="left" w:pos="9180"/>
        </w:tabs>
        <w:overflowPunct w:val="0"/>
        <w:autoSpaceDE w:val="0"/>
        <w:autoSpaceDN w:val="0"/>
        <w:adjustRightInd w:val="0"/>
        <w:spacing w:before="120" w:line="240" w:lineRule="auto"/>
        <w:textAlignment w:val="baseline"/>
        <w:rPr>
          <w:rFonts w:ascii="Arial" w:hAnsi="Arial" w:cs="Arial"/>
          <w:sz w:val="22"/>
          <w:szCs w:val="22"/>
          <w:u w:val="single"/>
        </w:rPr>
      </w:pPr>
      <w:r w:rsidRPr="00FD5A96">
        <w:rPr>
          <w:rFonts w:ascii="Arial" w:hAnsi="Arial" w:cs="Arial"/>
          <w:sz w:val="22"/>
          <w:szCs w:val="22"/>
          <w:u w:val="single"/>
        </w:rPr>
        <w:lastRenderedPageBreak/>
        <w:tab/>
      </w:r>
      <w:r w:rsidRPr="00FD5A96">
        <w:rPr>
          <w:rFonts w:ascii="Arial" w:hAnsi="Arial" w:cs="Arial"/>
          <w:sz w:val="22"/>
          <w:szCs w:val="22"/>
        </w:rPr>
        <w:tab/>
      </w:r>
      <w:r w:rsidRPr="00FD5A96">
        <w:rPr>
          <w:rFonts w:ascii="Arial" w:hAnsi="Arial" w:cs="Arial"/>
          <w:sz w:val="22"/>
          <w:szCs w:val="22"/>
          <w:u w:val="single"/>
        </w:rPr>
        <w:tab/>
      </w:r>
    </w:p>
    <w:p w:rsidR="00FD5A96" w:rsidRPr="00FD5A96" w:rsidRDefault="00FD5A96" w:rsidP="00FD5A96">
      <w:pPr>
        <w:tabs>
          <w:tab w:val="left" w:pos="4680"/>
          <w:tab w:val="left" w:pos="783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2"/>
          <w:szCs w:val="22"/>
        </w:rPr>
      </w:pPr>
      <w:r w:rsidRPr="00FD5A96">
        <w:rPr>
          <w:rFonts w:ascii="Arial" w:hAnsi="Arial" w:cs="Arial"/>
          <w:sz w:val="22"/>
          <w:szCs w:val="22"/>
        </w:rPr>
        <w:t>Signature of Attorney</w:t>
      </w:r>
      <w:r w:rsidRPr="00FD5A96">
        <w:rPr>
          <w:rFonts w:ascii="Arial" w:hAnsi="Arial" w:cs="Arial"/>
          <w:sz w:val="22"/>
          <w:szCs w:val="22"/>
        </w:rPr>
        <w:tab/>
        <w:t>Printed Name</w:t>
      </w:r>
      <w:r w:rsidRPr="00FD5A96">
        <w:rPr>
          <w:rFonts w:ascii="Arial" w:hAnsi="Arial" w:cs="Arial"/>
          <w:sz w:val="22"/>
          <w:szCs w:val="22"/>
        </w:rPr>
        <w:tab/>
        <w:t xml:space="preserve">  WSBA No:</w:t>
      </w:r>
    </w:p>
    <w:sectPr w:rsidR="00FD5A96" w:rsidRPr="00FD5A96" w:rsidSect="00737158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4C8" w:rsidRDefault="00C014C8">
      <w:pPr>
        <w:spacing w:line="240" w:lineRule="auto"/>
      </w:pPr>
      <w:r>
        <w:separator/>
      </w:r>
    </w:p>
  </w:endnote>
  <w:endnote w:type="continuationSeparator" w:id="0">
    <w:p w:rsidR="00C014C8" w:rsidRDefault="00C014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6"/>
      <w:gridCol w:w="3131"/>
      <w:gridCol w:w="3103"/>
    </w:tblGrid>
    <w:tr w:rsidR="00FD5A96" w:rsidRPr="00FD5A96" w:rsidTr="00396D33">
      <w:tc>
        <w:tcPr>
          <w:tcW w:w="3192" w:type="dxa"/>
          <w:shd w:val="clear" w:color="auto" w:fill="auto"/>
        </w:tcPr>
        <w:p w:rsidR="00FD5A96" w:rsidRPr="00FD5A96" w:rsidRDefault="00FD5A96" w:rsidP="00FD5A96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ascii="Arial" w:hAnsi="Arial" w:cs="Arial"/>
              <w:sz w:val="18"/>
              <w:szCs w:val="18"/>
            </w:rPr>
          </w:pPr>
          <w:r w:rsidRPr="00FD5A96">
            <w:rPr>
              <w:rFonts w:ascii="Arial" w:hAnsi="Arial" w:cs="Arial"/>
              <w:sz w:val="18"/>
              <w:szCs w:val="18"/>
            </w:rPr>
            <w:t>RCW 11.90.</w:t>
          </w:r>
          <w:r>
            <w:rPr>
              <w:rFonts w:ascii="Arial" w:hAnsi="Arial" w:cs="Arial"/>
              <w:sz w:val="18"/>
              <w:szCs w:val="18"/>
            </w:rPr>
            <w:t>41</w:t>
          </w:r>
          <w:r w:rsidRPr="00FD5A96">
            <w:rPr>
              <w:rFonts w:ascii="Arial" w:hAnsi="Arial" w:cs="Arial"/>
              <w:sz w:val="18"/>
              <w:szCs w:val="18"/>
            </w:rPr>
            <w:t>0</w:t>
          </w:r>
        </w:p>
        <w:p w:rsidR="00FD5A96" w:rsidRPr="00FD5A96" w:rsidRDefault="00FD5A96" w:rsidP="00FD5A96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ascii="Arial" w:hAnsi="Arial" w:cs="Arial"/>
              <w:sz w:val="18"/>
              <w:szCs w:val="18"/>
            </w:rPr>
          </w:pPr>
          <w:r w:rsidRPr="00FD5A96">
            <w:rPr>
              <w:rFonts w:ascii="Arial" w:hAnsi="Arial" w:cs="Arial"/>
              <w:sz w:val="18"/>
              <w:szCs w:val="18"/>
            </w:rPr>
            <w:t>(</w:t>
          </w:r>
          <w:r w:rsidRPr="00FD5A96">
            <w:rPr>
              <w:rFonts w:ascii="Arial" w:hAnsi="Arial" w:cs="Arial"/>
              <w:i/>
              <w:sz w:val="18"/>
              <w:szCs w:val="18"/>
            </w:rPr>
            <w:t xml:space="preserve">01/2022) </w:t>
          </w:r>
        </w:p>
        <w:p w:rsidR="00FD5A96" w:rsidRPr="00FD5A96" w:rsidRDefault="00372E98" w:rsidP="00FD5A96">
          <w:pPr>
            <w:overflowPunct w:val="0"/>
            <w:autoSpaceDE w:val="0"/>
            <w:autoSpaceDN w:val="0"/>
            <w:adjustRightInd w:val="0"/>
            <w:spacing w:line="240" w:lineRule="auto"/>
            <w:textAlignment w:val="baselin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GDN CON 708</w:t>
          </w:r>
        </w:p>
      </w:tc>
      <w:tc>
        <w:tcPr>
          <w:tcW w:w="3192" w:type="dxa"/>
          <w:shd w:val="clear" w:color="auto" w:fill="auto"/>
        </w:tcPr>
        <w:p w:rsidR="00FD5A96" w:rsidRPr="00FD5A96" w:rsidRDefault="00FD5A96" w:rsidP="00FD5A96">
          <w:pPr>
            <w:tabs>
              <w:tab w:val="left" w:pos="-180"/>
            </w:tabs>
            <w:overflowPunct w:val="0"/>
            <w:autoSpaceDE w:val="0"/>
            <w:autoSpaceDN w:val="0"/>
            <w:adjustRightInd w:val="0"/>
            <w:spacing w:line="240" w:lineRule="auto"/>
            <w:ind w:right="144"/>
            <w:jc w:val="center"/>
            <w:textAlignment w:val="baseline"/>
            <w:outlineLvl w:val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Final Or</w:t>
          </w:r>
          <w:r w:rsidR="00237C8B">
            <w:rPr>
              <w:rFonts w:ascii="Arial" w:hAnsi="Arial" w:cs="Arial"/>
              <w:sz w:val="18"/>
              <w:szCs w:val="18"/>
            </w:rPr>
            <w:t>d</w:t>
          </w:r>
          <w:r>
            <w:rPr>
              <w:rFonts w:ascii="Arial" w:hAnsi="Arial" w:cs="Arial"/>
              <w:sz w:val="18"/>
              <w:szCs w:val="18"/>
            </w:rPr>
            <w:t>. Accepting Transfer to WA</w:t>
          </w:r>
        </w:p>
        <w:p w:rsidR="00FD5A96" w:rsidRPr="00FD5A96" w:rsidRDefault="00737158" w:rsidP="00FD5A96">
          <w:pPr>
            <w:tabs>
              <w:tab w:val="left" w:pos="-180"/>
            </w:tabs>
            <w:overflowPunct w:val="0"/>
            <w:autoSpaceDE w:val="0"/>
            <w:autoSpaceDN w:val="0"/>
            <w:adjustRightInd w:val="0"/>
            <w:spacing w:line="240" w:lineRule="auto"/>
            <w:ind w:right="144"/>
            <w:jc w:val="center"/>
            <w:textAlignment w:val="baseline"/>
            <w:outlineLvl w:val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br/>
          </w:r>
          <w:r w:rsidR="00FD5A96" w:rsidRPr="00FD5A96">
            <w:rPr>
              <w:rFonts w:ascii="Arial" w:hAnsi="Arial" w:cs="Arial"/>
              <w:sz w:val="18"/>
              <w:szCs w:val="18"/>
            </w:rPr>
            <w:t xml:space="preserve">p. </w:t>
          </w:r>
          <w:r w:rsidR="00FD5A96" w:rsidRPr="00FD5A96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="00FD5A96" w:rsidRPr="00FD5A96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FD5A96" w:rsidRPr="00FD5A96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CB5894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="00FD5A96" w:rsidRPr="00FD5A96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="00FD5A96" w:rsidRPr="00FD5A96">
            <w:rPr>
              <w:rFonts w:ascii="Arial" w:hAnsi="Arial" w:cs="Arial"/>
              <w:sz w:val="18"/>
              <w:szCs w:val="18"/>
            </w:rPr>
            <w:t xml:space="preserve"> of </w:t>
          </w:r>
          <w:r w:rsidR="00FD5A96" w:rsidRPr="00FD5A96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="00FD5A96" w:rsidRPr="00FD5A96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="00FD5A96" w:rsidRPr="00FD5A96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CB5894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="00FD5A96" w:rsidRPr="00FD5A96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FD5A96" w:rsidRPr="00FD5A96" w:rsidRDefault="00FD5A96" w:rsidP="00FD5A96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before="120" w:after="120" w:line="240" w:lineRule="auto"/>
            <w:textAlignment w:val="baseline"/>
            <w:outlineLvl w:val="0"/>
            <w:rPr>
              <w:rFonts w:ascii="Arial" w:hAnsi="Arial" w:cs="Arial"/>
              <w:sz w:val="18"/>
              <w:szCs w:val="18"/>
            </w:rPr>
          </w:pPr>
        </w:p>
      </w:tc>
    </w:tr>
  </w:tbl>
  <w:p w:rsidR="002615BB" w:rsidRPr="002615BB" w:rsidRDefault="002615BB" w:rsidP="007E5ACD">
    <w:pPr>
      <w:pStyle w:val="Footer"/>
      <w:spacing w:line="240" w:lineRule="auto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4C8" w:rsidRDefault="00C014C8">
      <w:pPr>
        <w:spacing w:line="240" w:lineRule="auto"/>
      </w:pPr>
      <w:r>
        <w:separator/>
      </w:r>
    </w:p>
  </w:footnote>
  <w:footnote w:type="continuationSeparator" w:id="0">
    <w:p w:rsidR="00C014C8" w:rsidRDefault="00C014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B47F4"/>
    <w:multiLevelType w:val="hybridMultilevel"/>
    <w:tmpl w:val="59707744"/>
    <w:lvl w:ilvl="0" w:tplc="BB66AA22">
      <w:start w:val="9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62A1E"/>
    <w:multiLevelType w:val="hybridMultilevel"/>
    <w:tmpl w:val="E738E824"/>
    <w:lvl w:ilvl="0" w:tplc="5DD41D7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5F336D"/>
    <w:multiLevelType w:val="hybridMultilevel"/>
    <w:tmpl w:val="0D1AF21A"/>
    <w:lvl w:ilvl="0" w:tplc="FF0035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67AE8"/>
    <w:multiLevelType w:val="hybridMultilevel"/>
    <w:tmpl w:val="CBFC1F74"/>
    <w:lvl w:ilvl="0" w:tplc="F72E45AA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80A0F"/>
    <w:multiLevelType w:val="hybridMultilevel"/>
    <w:tmpl w:val="73723780"/>
    <w:lvl w:ilvl="0" w:tplc="ABF452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B5B78"/>
    <w:multiLevelType w:val="hybridMultilevel"/>
    <w:tmpl w:val="279603E4"/>
    <w:lvl w:ilvl="0" w:tplc="7AAC7544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9E41435"/>
    <w:multiLevelType w:val="hybridMultilevel"/>
    <w:tmpl w:val="F9502DC0"/>
    <w:lvl w:ilvl="0" w:tplc="1FEE38C2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C2D4692"/>
    <w:multiLevelType w:val="hybridMultilevel"/>
    <w:tmpl w:val="7E969DE4"/>
    <w:lvl w:ilvl="0" w:tplc="D74E6C8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A2985"/>
    <w:multiLevelType w:val="hybridMultilevel"/>
    <w:tmpl w:val="0C9C050C"/>
    <w:lvl w:ilvl="0" w:tplc="18305F0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~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6"/>
    <w:docVar w:name="PageNumsInFtr" w:val="-1"/>
    <w:docVar w:name="RightBorderStyle" w:val="1"/>
  </w:docVars>
  <w:rsids>
    <w:rsidRoot w:val="000546F0"/>
    <w:rsid w:val="00002572"/>
    <w:rsid w:val="0001176F"/>
    <w:rsid w:val="0002443C"/>
    <w:rsid w:val="000253B3"/>
    <w:rsid w:val="000546F0"/>
    <w:rsid w:val="000546F1"/>
    <w:rsid w:val="000810FC"/>
    <w:rsid w:val="00086907"/>
    <w:rsid w:val="000B760E"/>
    <w:rsid w:val="00106455"/>
    <w:rsid w:val="00112365"/>
    <w:rsid w:val="001633B1"/>
    <w:rsid w:val="00166DE2"/>
    <w:rsid w:val="00190817"/>
    <w:rsid w:val="001C1DAA"/>
    <w:rsid w:val="001C38DD"/>
    <w:rsid w:val="001E0D4F"/>
    <w:rsid w:val="00207C3C"/>
    <w:rsid w:val="0022495E"/>
    <w:rsid w:val="00236041"/>
    <w:rsid w:val="00237C8B"/>
    <w:rsid w:val="00251A40"/>
    <w:rsid w:val="00256D9F"/>
    <w:rsid w:val="00257566"/>
    <w:rsid w:val="002615BB"/>
    <w:rsid w:val="0026408B"/>
    <w:rsid w:val="00267973"/>
    <w:rsid w:val="00284CF8"/>
    <w:rsid w:val="00295C7A"/>
    <w:rsid w:val="002A0518"/>
    <w:rsid w:val="002A5041"/>
    <w:rsid w:val="002A5F38"/>
    <w:rsid w:val="002C2C01"/>
    <w:rsid w:val="002E6B89"/>
    <w:rsid w:val="00300B24"/>
    <w:rsid w:val="00306F29"/>
    <w:rsid w:val="003409D7"/>
    <w:rsid w:val="00345389"/>
    <w:rsid w:val="00345CE6"/>
    <w:rsid w:val="00356BC1"/>
    <w:rsid w:val="00372E98"/>
    <w:rsid w:val="003834F6"/>
    <w:rsid w:val="00396D33"/>
    <w:rsid w:val="003A1D08"/>
    <w:rsid w:val="003A3556"/>
    <w:rsid w:val="00403BA5"/>
    <w:rsid w:val="0040704D"/>
    <w:rsid w:val="004205D0"/>
    <w:rsid w:val="0042417C"/>
    <w:rsid w:val="00446920"/>
    <w:rsid w:val="00466080"/>
    <w:rsid w:val="004A26DD"/>
    <w:rsid w:val="004B46EB"/>
    <w:rsid w:val="004E4758"/>
    <w:rsid w:val="00505ACA"/>
    <w:rsid w:val="0051359D"/>
    <w:rsid w:val="005308E9"/>
    <w:rsid w:val="00551C5F"/>
    <w:rsid w:val="00551E1A"/>
    <w:rsid w:val="00554BFA"/>
    <w:rsid w:val="005653D9"/>
    <w:rsid w:val="0058301C"/>
    <w:rsid w:val="0059379B"/>
    <w:rsid w:val="00595D91"/>
    <w:rsid w:val="005B7443"/>
    <w:rsid w:val="005E2897"/>
    <w:rsid w:val="005F2ABA"/>
    <w:rsid w:val="005F6A95"/>
    <w:rsid w:val="00603FE6"/>
    <w:rsid w:val="00622DE7"/>
    <w:rsid w:val="00662B56"/>
    <w:rsid w:val="00684628"/>
    <w:rsid w:val="006A1DDE"/>
    <w:rsid w:val="006D129F"/>
    <w:rsid w:val="006D47AB"/>
    <w:rsid w:val="006E345E"/>
    <w:rsid w:val="006F1047"/>
    <w:rsid w:val="00706C89"/>
    <w:rsid w:val="00722C24"/>
    <w:rsid w:val="00737158"/>
    <w:rsid w:val="00753E7B"/>
    <w:rsid w:val="00754375"/>
    <w:rsid w:val="00765BE6"/>
    <w:rsid w:val="00774661"/>
    <w:rsid w:val="0078772A"/>
    <w:rsid w:val="007A6085"/>
    <w:rsid w:val="007C3A1F"/>
    <w:rsid w:val="007D09FD"/>
    <w:rsid w:val="007E5ACD"/>
    <w:rsid w:val="00822EEF"/>
    <w:rsid w:val="008504ED"/>
    <w:rsid w:val="008B1662"/>
    <w:rsid w:val="008C1C18"/>
    <w:rsid w:val="008D0CCC"/>
    <w:rsid w:val="008F3D33"/>
    <w:rsid w:val="0091040A"/>
    <w:rsid w:val="009211F3"/>
    <w:rsid w:val="00926FCC"/>
    <w:rsid w:val="009507E5"/>
    <w:rsid w:val="00953559"/>
    <w:rsid w:val="009567C9"/>
    <w:rsid w:val="00980A2E"/>
    <w:rsid w:val="0098670A"/>
    <w:rsid w:val="009C5774"/>
    <w:rsid w:val="009D24D2"/>
    <w:rsid w:val="009D554D"/>
    <w:rsid w:val="00A0076C"/>
    <w:rsid w:val="00A0788B"/>
    <w:rsid w:val="00A66882"/>
    <w:rsid w:val="00AA0822"/>
    <w:rsid w:val="00AA08E4"/>
    <w:rsid w:val="00AD15D3"/>
    <w:rsid w:val="00AE2A39"/>
    <w:rsid w:val="00B30609"/>
    <w:rsid w:val="00B52D70"/>
    <w:rsid w:val="00B65212"/>
    <w:rsid w:val="00B84CAD"/>
    <w:rsid w:val="00B931E9"/>
    <w:rsid w:val="00B95F6C"/>
    <w:rsid w:val="00BC398A"/>
    <w:rsid w:val="00BE3482"/>
    <w:rsid w:val="00BF4BD5"/>
    <w:rsid w:val="00C014C8"/>
    <w:rsid w:val="00C05041"/>
    <w:rsid w:val="00C37F16"/>
    <w:rsid w:val="00C47876"/>
    <w:rsid w:val="00C521ED"/>
    <w:rsid w:val="00CA2FD0"/>
    <w:rsid w:val="00CB51FC"/>
    <w:rsid w:val="00CB5894"/>
    <w:rsid w:val="00CC1F5D"/>
    <w:rsid w:val="00CE0A5D"/>
    <w:rsid w:val="00CE1AA9"/>
    <w:rsid w:val="00CE786F"/>
    <w:rsid w:val="00CF147B"/>
    <w:rsid w:val="00D24F70"/>
    <w:rsid w:val="00D269FD"/>
    <w:rsid w:val="00D45FB0"/>
    <w:rsid w:val="00D47886"/>
    <w:rsid w:val="00D57FD4"/>
    <w:rsid w:val="00D65B79"/>
    <w:rsid w:val="00D83FF8"/>
    <w:rsid w:val="00D92E87"/>
    <w:rsid w:val="00DA4852"/>
    <w:rsid w:val="00DC53FF"/>
    <w:rsid w:val="00DE7F77"/>
    <w:rsid w:val="00E07319"/>
    <w:rsid w:val="00E32715"/>
    <w:rsid w:val="00E44A49"/>
    <w:rsid w:val="00EA59F7"/>
    <w:rsid w:val="00EB3F47"/>
    <w:rsid w:val="00ED5190"/>
    <w:rsid w:val="00ED5961"/>
    <w:rsid w:val="00F36A16"/>
    <w:rsid w:val="00F60679"/>
    <w:rsid w:val="00F645CB"/>
    <w:rsid w:val="00F75FB2"/>
    <w:rsid w:val="00F8797C"/>
    <w:rsid w:val="00FC53AA"/>
    <w:rsid w:val="00FD5A96"/>
    <w:rsid w:val="00FE7C91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BFA"/>
    <w:pPr>
      <w:spacing w:line="489" w:lineRule="exact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9567C9"/>
    <w:pPr>
      <w:spacing w:line="245" w:lineRule="exact"/>
    </w:pPr>
  </w:style>
  <w:style w:type="paragraph" w:customStyle="1" w:styleId="AttorneyName">
    <w:name w:val="Attorney Name"/>
    <w:basedOn w:val="SingleSpacing"/>
    <w:rsid w:val="009567C9"/>
  </w:style>
  <w:style w:type="paragraph" w:customStyle="1" w:styleId="FirmName">
    <w:name w:val="Firm Name"/>
    <w:basedOn w:val="SingleSpacing"/>
    <w:rsid w:val="009567C9"/>
    <w:pPr>
      <w:jc w:val="center"/>
    </w:pPr>
  </w:style>
  <w:style w:type="paragraph" w:styleId="Header">
    <w:name w:val="header"/>
    <w:basedOn w:val="Normal"/>
    <w:rsid w:val="009567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67C9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256D9F"/>
    <w:pPr>
      <w:spacing w:line="245" w:lineRule="exact"/>
      <w:ind w:left="4680"/>
    </w:pPr>
  </w:style>
  <w:style w:type="paragraph" w:customStyle="1" w:styleId="Signatureblockline">
    <w:name w:val="Signature block line"/>
    <w:basedOn w:val="Normal"/>
    <w:rsid w:val="00256D9F"/>
    <w:pPr>
      <w:tabs>
        <w:tab w:val="left" w:leader="underscore" w:pos="9360"/>
      </w:tabs>
      <w:spacing w:line="245" w:lineRule="exact"/>
      <w:ind w:left="6000"/>
    </w:pPr>
  </w:style>
  <w:style w:type="paragraph" w:customStyle="1" w:styleId="Body">
    <w:name w:val="Body"/>
    <w:basedOn w:val="Normal"/>
    <w:rsid w:val="0059379B"/>
    <w:pPr>
      <w:overflowPunct w:val="0"/>
      <w:autoSpaceDE w:val="0"/>
      <w:autoSpaceDN w:val="0"/>
      <w:adjustRightInd w:val="0"/>
      <w:spacing w:line="480" w:lineRule="exac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52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3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3B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E7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C91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rsid w:val="00FE7C91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C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7C91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FE7C91"/>
    <w:rPr>
      <w:rFonts w:ascii="Courier New" w:hAnsi="Courier New"/>
    </w:rPr>
  </w:style>
  <w:style w:type="paragraph" w:styleId="BodyText">
    <w:name w:val="Body Text"/>
    <w:basedOn w:val="Normal"/>
    <w:link w:val="BodyTextChar"/>
    <w:rsid w:val="00112365"/>
    <w:pPr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1123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3A3A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1089</Characters>
  <Application>Microsoft Office Word</Application>
  <DocSecurity>0</DocSecurity>
  <Lines>40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2021-12-13T20:41:00Z</dcterms:created>
  <dcterms:modified xsi:type="dcterms:W3CDTF">2021-12-23T19:28:00Z</dcterms:modified>
</cp:coreProperties>
</file>